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SonnotBavurusu"/>
          <w:rFonts w:ascii="Verdana" w:hAnsi="Verdana" w:cs="Arial"/>
          <w:b/>
          <w:color w:val="002060"/>
          <w:sz w:val="36"/>
          <w:szCs w:val="36"/>
          <w:lang w:val="en-GB"/>
        </w:rPr>
        <w:endnoteReference w:id="1"/>
      </w:r>
    </w:p>
    <w:p w14:paraId="0AA13AFF" w14:textId="7F2CE5A5" w:rsidR="00D97FE7" w:rsidRPr="003234A8" w:rsidRDefault="00D97FE7" w:rsidP="001E7B8B">
      <w:pPr>
        <w:pStyle w:val="AklamaMetni"/>
        <w:tabs>
          <w:tab w:val="left" w:pos="2552"/>
          <w:tab w:val="left" w:pos="3686"/>
          <w:tab w:val="left" w:pos="5954"/>
        </w:tabs>
        <w:spacing w:after="0"/>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001E7B8B">
        <w:rPr>
          <w:rFonts w:ascii="Verdana" w:hAnsi="Verdana" w:cs="Calibri"/>
          <w:lang w:val="en-GB"/>
        </w:rPr>
        <w:t xml:space="preserve"> </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1E7B8B">
        <w:rPr>
          <w:rFonts w:ascii="Verdana" w:hAnsi="Verdana" w:cs="Calibri"/>
          <w:lang w:val="en-GB"/>
        </w:rPr>
        <w:t>[day/month/year]</w:t>
      </w:r>
    </w:p>
    <w:p w14:paraId="22ECFEE7" w14:textId="77777777" w:rsidR="001E7B8B" w:rsidRPr="001E7B8B" w:rsidRDefault="000277C5" w:rsidP="001E7B8B">
      <w:pPr>
        <w:spacing w:after="0"/>
        <w:ind w:right="-992"/>
        <w:jc w:val="left"/>
        <w:rPr>
          <w:rFonts w:ascii="Verdana" w:hAnsi="Verdana" w:cs="Calibri"/>
          <w:sz w:val="20"/>
          <w:lang w:val="en-GB"/>
        </w:rPr>
      </w:pPr>
      <w:r w:rsidRPr="001E7B8B">
        <w:rPr>
          <w:rFonts w:ascii="Verdana" w:hAnsi="Verdana" w:cs="Calibri"/>
          <w:sz w:val="20"/>
          <w:lang w:val="en-GB"/>
        </w:rPr>
        <w:t>If applicable, planned period of virtual training activity</w:t>
      </w:r>
      <w:r w:rsidRPr="002D2D84">
        <w:rPr>
          <w:rFonts w:ascii="Verdana" w:hAnsi="Verdana" w:cs="Calibri"/>
          <w:sz w:val="20"/>
          <w:lang w:val="en-GB"/>
        </w:rPr>
        <w:t xml:space="preserve">: from </w:t>
      </w:r>
      <w:r w:rsidRPr="001E7B8B">
        <w:rPr>
          <w:rFonts w:ascii="Verdana" w:hAnsi="Verdana" w:cs="Calibri"/>
          <w:sz w:val="20"/>
          <w:lang w:val="en-GB"/>
        </w:rPr>
        <w:t>[day/month/year</w:t>
      </w:r>
      <w:proofErr w:type="gramStart"/>
      <w:r w:rsidRPr="001E7B8B">
        <w:rPr>
          <w:rFonts w:ascii="Verdana" w:hAnsi="Verdana" w:cs="Calibri"/>
          <w:sz w:val="20"/>
          <w:lang w:val="en-GB"/>
        </w:rPr>
        <w:t>]</w:t>
      </w:r>
      <w:r w:rsidRPr="002D2D84">
        <w:rPr>
          <w:rFonts w:ascii="Verdana" w:hAnsi="Verdana" w:cs="Calibri"/>
          <w:sz w:val="20"/>
          <w:lang w:val="en-GB"/>
        </w:rPr>
        <w:t>till</w:t>
      </w:r>
      <w:proofErr w:type="gramEnd"/>
      <w:r w:rsidRPr="002D2D84">
        <w:rPr>
          <w:rFonts w:ascii="Verdana" w:hAnsi="Verdana" w:cs="Calibri"/>
          <w:sz w:val="20"/>
          <w:lang w:val="en-GB"/>
        </w:rPr>
        <w:t xml:space="preserve"> </w:t>
      </w:r>
      <w:r w:rsidRPr="001E7B8B">
        <w:rPr>
          <w:rFonts w:ascii="Verdana" w:hAnsi="Verdana" w:cs="Calibri"/>
          <w:sz w:val="20"/>
          <w:lang w:val="en-GB"/>
        </w:rPr>
        <w:t>[day/month/year]</w:t>
      </w:r>
    </w:p>
    <w:p w14:paraId="5D72C547" w14:textId="23B647CB" w:rsidR="00887CE1" w:rsidRPr="00140CD0" w:rsidRDefault="00D97FE7" w:rsidP="001E7B8B">
      <w:pPr>
        <w:spacing w:after="0"/>
        <w:ind w:right="-992"/>
        <w:jc w:val="left"/>
        <w:rPr>
          <w:rFonts w:ascii="Verdana" w:hAnsi="Verdana" w:cs="Arial"/>
          <w:b/>
          <w:color w:val="002060"/>
          <w:sz w:val="20"/>
          <w:lang w:val="en-GB"/>
        </w:rPr>
      </w:pPr>
      <w:r w:rsidRPr="00140CD0">
        <w:rPr>
          <w:rFonts w:ascii="Verdana" w:hAnsi="Verdana" w:cs="Calibri"/>
          <w:sz w:val="20"/>
          <w:lang w:val="en-GB"/>
        </w:rPr>
        <w:t xml:space="preserve">Duration </w:t>
      </w:r>
      <w:r w:rsidR="000277C5" w:rsidRPr="00140CD0">
        <w:rPr>
          <w:rFonts w:ascii="Verdana" w:hAnsi="Verdana" w:cs="Calibri"/>
          <w:sz w:val="20"/>
          <w:lang w:val="en-GB"/>
        </w:rPr>
        <w:t xml:space="preserve">of physical mobility </w:t>
      </w:r>
      <w:r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roofErr w:type="gramStart"/>
            <w:r w:rsidRPr="00140CD0">
              <w:rPr>
                <w:rFonts w:ascii="Verdana" w:hAnsi="Verdana" w:cs="Arial"/>
                <w:sz w:val="20"/>
                <w:lang w:val="en-GB"/>
              </w:rPr>
              <w:t>..</w:t>
            </w:r>
            <w:proofErr w:type="gramEnd"/>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77"/>
        <w:gridCol w:w="2444"/>
        <w:gridCol w:w="2226"/>
        <w:gridCol w:w="2125"/>
      </w:tblGrid>
      <w:tr w:rsidR="00887CE1" w:rsidRPr="007673FA" w14:paraId="5D72C563" w14:textId="77777777" w:rsidTr="001E7B8B">
        <w:trPr>
          <w:trHeight w:val="371"/>
        </w:trPr>
        <w:tc>
          <w:tcPr>
            <w:tcW w:w="1977"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444" w:type="dxa"/>
            <w:shd w:val="clear" w:color="auto" w:fill="FFFFFF"/>
          </w:tcPr>
          <w:p w14:paraId="0F68E62A" w14:textId="77777777" w:rsidR="001E7B8B" w:rsidRDefault="001E7B8B" w:rsidP="001E7B8B">
            <w:pPr>
              <w:spacing w:after="0"/>
              <w:ind w:right="-992"/>
              <w:jc w:val="left"/>
              <w:rPr>
                <w:rFonts w:ascii="Verdana" w:hAnsi="Verdana" w:cs="Arial"/>
                <w:b/>
                <w:color w:val="002060"/>
                <w:sz w:val="16"/>
                <w:szCs w:val="16"/>
                <w:lang w:val="en-GB"/>
              </w:rPr>
            </w:pPr>
            <w:r w:rsidRPr="008F0ED2">
              <w:rPr>
                <w:rFonts w:ascii="Verdana" w:hAnsi="Verdana" w:cs="Arial"/>
                <w:b/>
                <w:color w:val="002060"/>
                <w:sz w:val="16"/>
                <w:szCs w:val="16"/>
                <w:lang w:val="en-GB"/>
              </w:rPr>
              <w:t xml:space="preserve">ESKİŞEHİR OSMANGAZİ </w:t>
            </w:r>
          </w:p>
          <w:p w14:paraId="5D72C560" w14:textId="2A72C128" w:rsidR="00887CE1" w:rsidRPr="007673FA" w:rsidRDefault="001E7B8B" w:rsidP="001E7B8B">
            <w:pPr>
              <w:spacing w:after="0"/>
              <w:ind w:right="-992"/>
              <w:jc w:val="left"/>
              <w:rPr>
                <w:rFonts w:ascii="Verdana" w:hAnsi="Verdana" w:cs="Arial"/>
                <w:b/>
                <w:color w:val="002060"/>
                <w:sz w:val="20"/>
                <w:lang w:val="en-GB"/>
              </w:rPr>
            </w:pPr>
            <w:r w:rsidRPr="008F0ED2">
              <w:rPr>
                <w:rFonts w:ascii="Verdana" w:hAnsi="Verdana" w:cs="Arial"/>
                <w:b/>
                <w:color w:val="002060"/>
                <w:sz w:val="16"/>
                <w:szCs w:val="16"/>
                <w:lang w:val="en-GB"/>
              </w:rPr>
              <w:t>UNIVERSITY</w:t>
            </w:r>
          </w:p>
        </w:tc>
        <w:tc>
          <w:tcPr>
            <w:tcW w:w="2226"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25"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1E7B8B">
        <w:trPr>
          <w:trHeight w:val="371"/>
        </w:trPr>
        <w:tc>
          <w:tcPr>
            <w:tcW w:w="1977"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444" w:type="dxa"/>
            <w:shd w:val="clear" w:color="auto" w:fill="FFFFFF"/>
          </w:tcPr>
          <w:p w14:paraId="5D72C567" w14:textId="77D224E5" w:rsidR="00887CE1" w:rsidRPr="007673FA" w:rsidRDefault="001E7B8B" w:rsidP="00A07EA6">
            <w:pPr>
              <w:ind w:right="-993"/>
              <w:jc w:val="left"/>
              <w:rPr>
                <w:rFonts w:ascii="Verdana" w:hAnsi="Verdana" w:cs="Arial"/>
                <w:b/>
                <w:color w:val="002060"/>
                <w:sz w:val="20"/>
                <w:lang w:val="en-GB"/>
              </w:rPr>
            </w:pPr>
            <w:r>
              <w:rPr>
                <w:rFonts w:ascii="Verdana" w:hAnsi="Verdana" w:cs="Arial"/>
                <w:b/>
                <w:color w:val="002060"/>
                <w:sz w:val="20"/>
                <w:lang w:val="en-GB"/>
              </w:rPr>
              <w:t>TR ESKISEH02</w:t>
            </w:r>
          </w:p>
        </w:tc>
        <w:tc>
          <w:tcPr>
            <w:tcW w:w="2226"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25"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1E7B8B">
        <w:trPr>
          <w:trHeight w:val="559"/>
        </w:trPr>
        <w:tc>
          <w:tcPr>
            <w:tcW w:w="1977"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444" w:type="dxa"/>
            <w:shd w:val="clear" w:color="auto" w:fill="FFFFFF"/>
          </w:tcPr>
          <w:p w14:paraId="3CBC94E8" w14:textId="77777777" w:rsidR="001E7B8B" w:rsidRPr="008F0ED2" w:rsidRDefault="001E7B8B" w:rsidP="001E7B8B">
            <w:pPr>
              <w:shd w:val="clear" w:color="auto" w:fill="FFFFFF"/>
              <w:spacing w:after="0"/>
              <w:ind w:right="-992"/>
              <w:jc w:val="left"/>
              <w:rPr>
                <w:rFonts w:ascii="Verdana" w:hAnsi="Verdana" w:cs="Arial"/>
                <w:color w:val="002060"/>
                <w:sz w:val="16"/>
                <w:szCs w:val="16"/>
                <w:lang w:val="en-GB"/>
              </w:rPr>
            </w:pPr>
            <w:proofErr w:type="spellStart"/>
            <w:r w:rsidRPr="008F0ED2">
              <w:rPr>
                <w:rFonts w:ascii="Verdana" w:hAnsi="Verdana" w:cs="Arial"/>
                <w:color w:val="002060"/>
                <w:sz w:val="16"/>
                <w:szCs w:val="16"/>
                <w:lang w:val="en-GB"/>
              </w:rPr>
              <w:t>Meselik</w:t>
            </w:r>
            <w:proofErr w:type="spellEnd"/>
            <w:r w:rsidRPr="008F0ED2">
              <w:rPr>
                <w:rFonts w:ascii="Verdana" w:hAnsi="Verdana" w:cs="Arial"/>
                <w:color w:val="002060"/>
                <w:sz w:val="16"/>
                <w:szCs w:val="16"/>
                <w:lang w:val="en-GB"/>
              </w:rPr>
              <w:t xml:space="preserve"> Campus </w:t>
            </w:r>
          </w:p>
          <w:p w14:paraId="29A96AF7" w14:textId="77777777" w:rsidR="001E7B8B" w:rsidRPr="008F0ED2" w:rsidRDefault="001E7B8B" w:rsidP="001E7B8B">
            <w:pPr>
              <w:shd w:val="clear" w:color="auto" w:fill="FFFFFF"/>
              <w:spacing w:after="0"/>
              <w:ind w:right="-992"/>
              <w:jc w:val="left"/>
              <w:rPr>
                <w:rFonts w:ascii="Verdana" w:hAnsi="Verdana" w:cs="Arial"/>
                <w:color w:val="002060"/>
                <w:sz w:val="16"/>
                <w:szCs w:val="16"/>
                <w:lang w:val="en-GB"/>
              </w:rPr>
            </w:pPr>
            <w:proofErr w:type="spellStart"/>
            <w:r w:rsidRPr="008F0ED2">
              <w:rPr>
                <w:rFonts w:ascii="Verdana" w:hAnsi="Verdana" w:cs="Arial"/>
                <w:color w:val="002060"/>
                <w:sz w:val="16"/>
                <w:szCs w:val="16"/>
                <w:lang w:val="en-GB"/>
              </w:rPr>
              <w:t>Büyükdere</w:t>
            </w:r>
            <w:proofErr w:type="spellEnd"/>
            <w:r w:rsidRPr="008F0ED2">
              <w:rPr>
                <w:rFonts w:ascii="Verdana" w:hAnsi="Verdana" w:cs="Arial"/>
                <w:color w:val="002060"/>
                <w:sz w:val="16"/>
                <w:szCs w:val="16"/>
                <w:lang w:val="en-GB"/>
              </w:rPr>
              <w:t xml:space="preserve"> </w:t>
            </w:r>
            <w:proofErr w:type="spellStart"/>
            <w:r w:rsidRPr="008F0ED2">
              <w:rPr>
                <w:rFonts w:ascii="Verdana" w:hAnsi="Verdana" w:cs="Arial"/>
                <w:color w:val="002060"/>
                <w:sz w:val="16"/>
                <w:szCs w:val="16"/>
                <w:lang w:val="en-GB"/>
              </w:rPr>
              <w:t>Mahallesi</w:t>
            </w:r>
            <w:proofErr w:type="spellEnd"/>
            <w:r w:rsidRPr="008F0ED2">
              <w:rPr>
                <w:rFonts w:ascii="Verdana" w:hAnsi="Verdana" w:cs="Arial"/>
                <w:color w:val="002060"/>
                <w:sz w:val="16"/>
                <w:szCs w:val="16"/>
                <w:lang w:val="en-GB"/>
              </w:rPr>
              <w:t xml:space="preserve">, </w:t>
            </w:r>
          </w:p>
          <w:p w14:paraId="3016B798" w14:textId="77777777" w:rsidR="001E7B8B" w:rsidRDefault="001E7B8B" w:rsidP="001E7B8B">
            <w:pPr>
              <w:shd w:val="clear" w:color="auto" w:fill="FFFFFF"/>
              <w:spacing w:after="0"/>
              <w:ind w:right="-992"/>
              <w:jc w:val="left"/>
              <w:rPr>
                <w:rFonts w:ascii="Verdana" w:hAnsi="Verdana" w:cs="Arial"/>
                <w:color w:val="002060"/>
                <w:sz w:val="16"/>
                <w:szCs w:val="16"/>
                <w:lang w:val="en-GB"/>
              </w:rPr>
            </w:pPr>
            <w:proofErr w:type="spellStart"/>
            <w:r w:rsidRPr="008F0ED2">
              <w:rPr>
                <w:rFonts w:ascii="Verdana" w:hAnsi="Verdana" w:cs="Arial"/>
                <w:color w:val="002060"/>
                <w:sz w:val="16"/>
                <w:szCs w:val="16"/>
                <w:lang w:val="en-GB"/>
              </w:rPr>
              <w:t>Prof.</w:t>
            </w:r>
            <w:proofErr w:type="spellEnd"/>
            <w:r w:rsidRPr="008F0ED2">
              <w:rPr>
                <w:rFonts w:ascii="Verdana" w:hAnsi="Verdana" w:cs="Arial"/>
                <w:color w:val="002060"/>
                <w:sz w:val="16"/>
                <w:szCs w:val="16"/>
                <w:lang w:val="en-GB"/>
              </w:rPr>
              <w:t xml:space="preserve"> </w:t>
            </w:r>
            <w:proofErr w:type="spellStart"/>
            <w:r w:rsidRPr="008F0ED2">
              <w:rPr>
                <w:rFonts w:ascii="Verdana" w:hAnsi="Verdana" w:cs="Arial"/>
                <w:color w:val="002060"/>
                <w:sz w:val="16"/>
                <w:szCs w:val="16"/>
                <w:lang w:val="en-GB"/>
              </w:rPr>
              <w:t>Dr.</w:t>
            </w:r>
            <w:proofErr w:type="spellEnd"/>
            <w:r w:rsidRPr="008F0ED2">
              <w:rPr>
                <w:rFonts w:ascii="Verdana" w:hAnsi="Verdana" w:cs="Arial"/>
                <w:color w:val="002060"/>
                <w:sz w:val="16"/>
                <w:szCs w:val="16"/>
                <w:lang w:val="en-GB"/>
              </w:rPr>
              <w:t xml:space="preserve"> </w:t>
            </w:r>
            <w:proofErr w:type="spellStart"/>
            <w:r w:rsidRPr="008F0ED2">
              <w:rPr>
                <w:rFonts w:ascii="Verdana" w:hAnsi="Verdana" w:cs="Arial"/>
                <w:color w:val="002060"/>
                <w:sz w:val="16"/>
                <w:szCs w:val="16"/>
                <w:lang w:val="en-GB"/>
              </w:rPr>
              <w:t>Nabi</w:t>
            </w:r>
            <w:proofErr w:type="spellEnd"/>
            <w:r w:rsidRPr="008F0ED2">
              <w:rPr>
                <w:rFonts w:ascii="Verdana" w:hAnsi="Verdana" w:cs="Arial"/>
                <w:color w:val="002060"/>
                <w:sz w:val="16"/>
                <w:szCs w:val="16"/>
                <w:lang w:val="en-GB"/>
              </w:rPr>
              <w:t xml:space="preserve"> </w:t>
            </w:r>
            <w:proofErr w:type="spellStart"/>
            <w:r w:rsidRPr="008F0ED2">
              <w:rPr>
                <w:rFonts w:ascii="Verdana" w:hAnsi="Verdana" w:cs="Arial"/>
                <w:color w:val="002060"/>
                <w:sz w:val="16"/>
                <w:szCs w:val="16"/>
                <w:lang w:val="en-GB"/>
              </w:rPr>
              <w:t>Avcı</w:t>
            </w:r>
            <w:proofErr w:type="spellEnd"/>
            <w:r w:rsidRPr="008F0ED2">
              <w:rPr>
                <w:rFonts w:ascii="Verdana" w:hAnsi="Verdana" w:cs="Arial"/>
                <w:color w:val="002060"/>
                <w:sz w:val="16"/>
                <w:szCs w:val="16"/>
                <w:lang w:val="en-GB"/>
              </w:rPr>
              <w:t xml:space="preserve"> </w:t>
            </w:r>
            <w:proofErr w:type="spellStart"/>
            <w:r w:rsidRPr="008F0ED2">
              <w:rPr>
                <w:rFonts w:ascii="Verdana" w:hAnsi="Verdana" w:cs="Arial"/>
                <w:color w:val="002060"/>
                <w:sz w:val="16"/>
                <w:szCs w:val="16"/>
                <w:lang w:val="en-GB"/>
              </w:rPr>
              <w:t>Bulvarı</w:t>
            </w:r>
            <w:proofErr w:type="spellEnd"/>
            <w:r w:rsidRPr="008F0ED2">
              <w:rPr>
                <w:rFonts w:ascii="Verdana" w:hAnsi="Verdana" w:cs="Arial"/>
                <w:color w:val="002060"/>
                <w:sz w:val="16"/>
                <w:szCs w:val="16"/>
                <w:lang w:val="en-GB"/>
              </w:rPr>
              <w:t xml:space="preserve">, </w:t>
            </w:r>
          </w:p>
          <w:p w14:paraId="4E37982F" w14:textId="77777777" w:rsidR="001E7B8B" w:rsidRDefault="001E7B8B" w:rsidP="001E7B8B">
            <w:pPr>
              <w:shd w:val="clear" w:color="auto" w:fill="FFFFFF"/>
              <w:spacing w:after="0"/>
              <w:ind w:right="-992"/>
              <w:jc w:val="left"/>
              <w:rPr>
                <w:rFonts w:ascii="Verdana" w:hAnsi="Verdana" w:cs="Arial"/>
                <w:color w:val="002060"/>
                <w:sz w:val="16"/>
                <w:szCs w:val="16"/>
                <w:lang w:val="en-GB"/>
              </w:rPr>
            </w:pPr>
            <w:r w:rsidRPr="008F0ED2">
              <w:rPr>
                <w:rFonts w:ascii="Verdana" w:hAnsi="Verdana" w:cs="Arial"/>
                <w:color w:val="002060"/>
                <w:sz w:val="16"/>
                <w:szCs w:val="16"/>
                <w:lang w:val="en-GB"/>
              </w:rPr>
              <w:t>4/73</w:t>
            </w:r>
            <w:r>
              <w:rPr>
                <w:rFonts w:ascii="Verdana" w:hAnsi="Verdana" w:cs="Arial"/>
                <w:color w:val="002060"/>
                <w:sz w:val="16"/>
                <w:szCs w:val="16"/>
                <w:lang w:val="en-GB"/>
              </w:rPr>
              <w:t xml:space="preserve"> </w:t>
            </w:r>
            <w:r w:rsidRPr="008F0ED2">
              <w:rPr>
                <w:rFonts w:ascii="Verdana" w:hAnsi="Verdana" w:cs="Arial"/>
                <w:color w:val="002060"/>
                <w:sz w:val="16"/>
                <w:szCs w:val="16"/>
                <w:lang w:val="en-GB"/>
              </w:rPr>
              <w:t xml:space="preserve">26040 </w:t>
            </w:r>
            <w:proofErr w:type="spellStart"/>
            <w:r w:rsidRPr="008F0ED2">
              <w:rPr>
                <w:rFonts w:ascii="Verdana" w:hAnsi="Verdana" w:cs="Arial"/>
                <w:color w:val="002060"/>
                <w:sz w:val="16"/>
                <w:szCs w:val="16"/>
                <w:lang w:val="en-GB"/>
              </w:rPr>
              <w:t>Odunpazarı</w:t>
            </w:r>
            <w:proofErr w:type="spellEnd"/>
            <w:r w:rsidRPr="008F0ED2">
              <w:rPr>
                <w:rFonts w:ascii="Verdana" w:hAnsi="Verdana" w:cs="Arial"/>
                <w:color w:val="002060"/>
                <w:sz w:val="16"/>
                <w:szCs w:val="16"/>
                <w:lang w:val="en-GB"/>
              </w:rPr>
              <w:t xml:space="preserve">, </w:t>
            </w:r>
          </w:p>
          <w:p w14:paraId="3DD94950" w14:textId="68422FFB" w:rsidR="001E7B8B" w:rsidRDefault="001E7B8B" w:rsidP="001E7B8B">
            <w:pPr>
              <w:shd w:val="clear" w:color="auto" w:fill="FFFFFF"/>
              <w:spacing w:after="0"/>
              <w:ind w:right="-992"/>
              <w:jc w:val="left"/>
              <w:rPr>
                <w:rFonts w:ascii="Verdana" w:hAnsi="Verdana" w:cs="Arial"/>
                <w:color w:val="002060"/>
                <w:sz w:val="16"/>
                <w:szCs w:val="16"/>
                <w:lang w:val="en-GB"/>
              </w:rPr>
            </w:pPr>
            <w:r w:rsidRPr="008F0ED2">
              <w:rPr>
                <w:rFonts w:ascii="Verdana" w:hAnsi="Verdana" w:cs="Arial"/>
                <w:color w:val="002060"/>
                <w:sz w:val="16"/>
                <w:szCs w:val="16"/>
                <w:lang w:val="en-GB"/>
              </w:rPr>
              <w:t xml:space="preserve">ESKİŞEHİR, </w:t>
            </w:r>
          </w:p>
          <w:p w14:paraId="5D72C56C" w14:textId="53DE5622" w:rsidR="00377526" w:rsidRPr="007673FA" w:rsidRDefault="001E7B8B" w:rsidP="001E7B8B">
            <w:pPr>
              <w:ind w:right="-993"/>
              <w:jc w:val="left"/>
              <w:rPr>
                <w:rFonts w:ascii="Verdana" w:hAnsi="Verdana" w:cs="Arial"/>
                <w:color w:val="002060"/>
                <w:sz w:val="20"/>
                <w:lang w:val="en-GB"/>
              </w:rPr>
            </w:pPr>
            <w:r>
              <w:rPr>
                <w:rFonts w:ascii="Verdana" w:hAnsi="Verdana" w:cs="Arial"/>
                <w:color w:val="002060"/>
                <w:sz w:val="16"/>
                <w:szCs w:val="16"/>
                <w:lang w:val="en-GB"/>
              </w:rPr>
              <w:t>TÜRKİYE</w:t>
            </w:r>
          </w:p>
        </w:tc>
        <w:tc>
          <w:tcPr>
            <w:tcW w:w="2226"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25" w:type="dxa"/>
            <w:shd w:val="clear" w:color="auto" w:fill="FFFFFF"/>
          </w:tcPr>
          <w:p w14:paraId="5D72C56E" w14:textId="034148F7" w:rsidR="00377526" w:rsidRPr="007673FA" w:rsidRDefault="001E7B8B" w:rsidP="001E7B8B">
            <w:pPr>
              <w:ind w:right="-993"/>
              <w:jc w:val="left"/>
              <w:rPr>
                <w:rFonts w:ascii="Verdana" w:hAnsi="Verdana" w:cs="Arial"/>
                <w:b/>
                <w:sz w:val="20"/>
                <w:lang w:val="en-GB"/>
              </w:rPr>
            </w:pPr>
            <w:r>
              <w:rPr>
                <w:rFonts w:ascii="Verdana" w:hAnsi="Verdana" w:cs="Arial"/>
                <w:b/>
                <w:sz w:val="20"/>
                <w:lang w:val="en-GB"/>
              </w:rPr>
              <w:t>TÜRKİYE-TR</w:t>
            </w:r>
          </w:p>
        </w:tc>
      </w:tr>
      <w:tr w:rsidR="00377526" w:rsidRPr="00E02718" w14:paraId="5D72C574" w14:textId="77777777" w:rsidTr="001E7B8B">
        <w:tc>
          <w:tcPr>
            <w:tcW w:w="1977"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444" w:type="dxa"/>
            <w:shd w:val="clear" w:color="auto" w:fill="FFFFFF"/>
          </w:tcPr>
          <w:p w14:paraId="7D37AC9D" w14:textId="77777777" w:rsidR="001E7B8B" w:rsidRPr="008F0ED2" w:rsidRDefault="001E7B8B" w:rsidP="001E7B8B">
            <w:pPr>
              <w:shd w:val="clear" w:color="auto" w:fill="FFFFFF"/>
              <w:spacing w:after="0"/>
              <w:ind w:right="-992"/>
              <w:jc w:val="left"/>
              <w:rPr>
                <w:rFonts w:ascii="Verdana" w:hAnsi="Verdana" w:cs="Arial"/>
                <w:color w:val="002060"/>
                <w:sz w:val="16"/>
                <w:szCs w:val="16"/>
                <w:lang w:val="en-GB"/>
              </w:rPr>
            </w:pPr>
            <w:r w:rsidRPr="008F0ED2">
              <w:rPr>
                <w:rFonts w:ascii="Verdana" w:hAnsi="Verdana" w:cs="Arial"/>
                <w:color w:val="002060"/>
                <w:sz w:val="16"/>
                <w:szCs w:val="16"/>
                <w:lang w:val="en-GB"/>
              </w:rPr>
              <w:t>Müge TANBERK</w:t>
            </w:r>
          </w:p>
          <w:p w14:paraId="5D72C571" w14:textId="5BE5F334" w:rsidR="00377526" w:rsidRPr="007673FA" w:rsidRDefault="001E7B8B" w:rsidP="001E7B8B">
            <w:pPr>
              <w:ind w:right="-993"/>
              <w:jc w:val="left"/>
              <w:rPr>
                <w:rFonts w:ascii="Verdana" w:hAnsi="Verdana" w:cs="Arial"/>
                <w:color w:val="002060"/>
                <w:sz w:val="20"/>
                <w:lang w:val="en-GB"/>
              </w:rPr>
            </w:pPr>
            <w:r w:rsidRPr="008F0ED2">
              <w:rPr>
                <w:rFonts w:ascii="Verdana" w:hAnsi="Verdana" w:cs="Arial"/>
                <w:color w:val="002060"/>
                <w:sz w:val="16"/>
                <w:szCs w:val="16"/>
                <w:lang w:val="en-GB"/>
              </w:rPr>
              <w:t>Lecturer</w:t>
            </w:r>
          </w:p>
        </w:tc>
        <w:tc>
          <w:tcPr>
            <w:tcW w:w="2226"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25" w:type="dxa"/>
            <w:shd w:val="clear" w:color="auto" w:fill="FFFFFF"/>
          </w:tcPr>
          <w:p w14:paraId="7D801D6D" w14:textId="77777777" w:rsidR="001E7B8B" w:rsidRPr="008F0ED2" w:rsidRDefault="001E7B8B" w:rsidP="001E7B8B">
            <w:pPr>
              <w:shd w:val="clear" w:color="auto" w:fill="FFFFFF"/>
              <w:spacing w:after="0"/>
              <w:ind w:right="-992"/>
              <w:jc w:val="left"/>
              <w:rPr>
                <w:rFonts w:ascii="Verdana" w:hAnsi="Verdana" w:cs="Arial"/>
                <w:b/>
                <w:color w:val="002060"/>
                <w:sz w:val="16"/>
                <w:szCs w:val="16"/>
                <w:lang w:val="fr-BE"/>
              </w:rPr>
            </w:pPr>
            <w:hyperlink r:id="rId14" w:history="1">
              <w:r w:rsidRPr="008F0ED2">
                <w:rPr>
                  <w:rStyle w:val="Kpr"/>
                  <w:rFonts w:ascii="Verdana" w:hAnsi="Verdana" w:cs="Arial"/>
                  <w:b/>
                  <w:sz w:val="16"/>
                  <w:szCs w:val="16"/>
                  <w:lang w:val="fr-BE"/>
                </w:rPr>
                <w:t>erasmus@ogu.edu.tr</w:t>
              </w:r>
            </w:hyperlink>
          </w:p>
          <w:p w14:paraId="5D72C573" w14:textId="36F5ED0A" w:rsidR="00377526" w:rsidRPr="00E02718" w:rsidRDefault="001E7B8B" w:rsidP="001E7B8B">
            <w:pPr>
              <w:spacing w:after="0"/>
              <w:ind w:right="-992"/>
              <w:jc w:val="left"/>
              <w:rPr>
                <w:rFonts w:ascii="Verdana" w:hAnsi="Verdana" w:cs="Arial"/>
                <w:b/>
                <w:color w:val="002060"/>
                <w:sz w:val="20"/>
                <w:lang w:val="fr-BE"/>
              </w:rPr>
            </w:pPr>
            <w:r w:rsidRPr="008F0ED2">
              <w:rPr>
                <w:rFonts w:ascii="Verdana" w:hAnsi="Verdana" w:cs="Arial"/>
                <w:b/>
                <w:color w:val="002060"/>
                <w:sz w:val="16"/>
                <w:szCs w:val="16"/>
                <w:lang w:val="fr-BE"/>
              </w:rPr>
              <w:t>+90222 2290433</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bookmarkStart w:id="0" w:name="_GoBack"/>
      <w:bookmarkEnd w:id="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172FE1"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172FE1"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w:t>
      </w:r>
      <w:proofErr w:type="gramStart"/>
      <w:r>
        <w:rPr>
          <w:rFonts w:ascii="Verdana" w:hAnsi="Verdana" w:cs="Arial"/>
          <w:sz w:val="20"/>
          <w:lang w:val="en-GB"/>
        </w:rPr>
        <w:t>end notes</w:t>
      </w:r>
      <w:proofErr w:type="gramEnd"/>
      <w:r>
        <w:rPr>
          <w:rFonts w:ascii="Verdana" w:hAnsi="Verdana" w:cs="Arial"/>
          <w:sz w:val="20"/>
          <w:lang w:val="en-GB"/>
        </w:rPr>
        <w:t xml:space="preserve">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AklamaMetni"/>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proofErr w:type="gramStart"/>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roofErr w:type="gramEnd"/>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C3E6D" w14:textId="77777777" w:rsidR="00172FE1" w:rsidRDefault="00172FE1">
      <w:r>
        <w:separator/>
      </w:r>
    </w:p>
  </w:endnote>
  <w:endnote w:type="continuationSeparator" w:id="0">
    <w:p w14:paraId="10A368C2" w14:textId="77777777" w:rsidR="00172FE1" w:rsidRDefault="00172FE1">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w:t>
      </w:r>
      <w:proofErr w:type="gramStart"/>
      <w:r w:rsidRPr="002A2E71">
        <w:rPr>
          <w:rFonts w:ascii="Verdana" w:hAnsi="Verdana"/>
          <w:sz w:val="16"/>
          <w:szCs w:val="16"/>
          <w:lang w:val="en-GB"/>
        </w:rPr>
        <w:t>should be used and adjusted to fit both activity types</w:t>
      </w:r>
      <w:proofErr w:type="gramEnd"/>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w:t>
      </w:r>
      <w:proofErr w:type="gramStart"/>
      <w:r w:rsidRPr="00CB488B">
        <w:rPr>
          <w:rFonts w:ascii="Verdana" w:hAnsi="Verdana" w:cs="Calibri"/>
          <w:sz w:val="16"/>
          <w:szCs w:val="16"/>
          <w:lang w:val="en-GB"/>
        </w:rPr>
        <w:t>this agreement must be always signed by the staff member, the Programme Country HEI as beneficiary and the Partner Country HEI as sending or receiving organisation</w:t>
      </w:r>
      <w:proofErr w:type="gramEnd"/>
      <w:r w:rsidRPr="00CB488B">
        <w:rPr>
          <w:rFonts w:ascii="Verdana" w:hAnsi="Verdana" w:cs="Calibri"/>
          <w:sz w:val="16"/>
          <w:szCs w:val="16"/>
          <w:lang w:val="en-GB"/>
        </w:rPr>
        <w:t xml:space="preserve">.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 xml:space="preserve">mobility from Partner Country HEIs to Programme Country </w:t>
      </w:r>
      <w:proofErr w:type="gramStart"/>
      <w:r w:rsidRPr="00F378F8">
        <w:rPr>
          <w:rFonts w:ascii="Verdana" w:hAnsi="Verdana"/>
          <w:sz w:val="16"/>
          <w:szCs w:val="16"/>
          <w:lang w:val="en-GB"/>
        </w:rPr>
        <w:t>enterprises</w:t>
      </w:r>
      <w:proofErr w:type="gramEnd"/>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 xml:space="preserve">A unique identifier that every higher education institution that </w:t>
      </w:r>
      <w:proofErr w:type="gramStart"/>
      <w:r w:rsidR="00F550D9" w:rsidRPr="002A2E71">
        <w:rPr>
          <w:rFonts w:ascii="Verdana" w:hAnsi="Verdana"/>
          <w:sz w:val="16"/>
          <w:szCs w:val="16"/>
          <w:lang w:val="en-GB"/>
        </w:rPr>
        <w:t>has been awarded</w:t>
      </w:r>
      <w:proofErr w:type="gramEnd"/>
      <w:r w:rsidR="00F550D9" w:rsidRPr="002A2E71">
        <w:rPr>
          <w:rFonts w:ascii="Verdana" w:hAnsi="Verdana"/>
          <w:sz w:val="16"/>
          <w:szCs w:val="16"/>
          <w:lang w:val="en-GB"/>
        </w:rPr>
        <w:t xml:space="preserve">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w:t>
      </w:r>
      <w:proofErr w:type="gramStart"/>
      <w:r w:rsidRPr="002A2E71">
        <w:rPr>
          <w:rFonts w:ascii="Verdana" w:hAnsi="Verdana"/>
          <w:sz w:val="16"/>
          <w:szCs w:val="16"/>
          <w:lang w:val="en-GB"/>
        </w:rPr>
        <w:t>may be accepted</w:t>
      </w:r>
      <w:proofErr w:type="gramEnd"/>
      <w:r w:rsidRPr="002A2E71">
        <w:rPr>
          <w:rFonts w:ascii="Verdana" w:hAnsi="Verdana"/>
          <w:sz w:val="16"/>
          <w:szCs w:val="16"/>
          <w:lang w:val="en-GB"/>
        </w:rPr>
        <w:t xml:space="preserve">,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w:t>
      </w:r>
      <w:proofErr w:type="gramStart"/>
      <w:r w:rsidR="00BA3C63" w:rsidRPr="00BA3C63">
        <w:rPr>
          <w:rFonts w:ascii="Verdana" w:hAnsi="Verdana"/>
          <w:sz w:val="16"/>
          <w:szCs w:val="16"/>
          <w:lang w:val="en-GB"/>
        </w:rPr>
        <w:t>can be provided</w:t>
      </w:r>
      <w:proofErr w:type="gramEnd"/>
      <w:r w:rsidR="00BA3C63" w:rsidRPr="00BA3C63">
        <w:rPr>
          <w:rFonts w:ascii="Verdana" w:hAnsi="Verdana"/>
          <w:sz w:val="16"/>
          <w:szCs w:val="16"/>
          <w:lang w:val="en-GB"/>
        </w:rPr>
        <w:t xml:space="preserve">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5317A78E" w:rsidR="009F32D0" w:rsidRDefault="009F32D0">
        <w:pPr>
          <w:pStyle w:val="AltBilgi"/>
          <w:jc w:val="center"/>
        </w:pPr>
        <w:r>
          <w:fldChar w:fldCharType="begin"/>
        </w:r>
        <w:r>
          <w:instrText xml:space="preserve"> PAGE   \* MERGEFORMAT </w:instrText>
        </w:r>
        <w:r>
          <w:fldChar w:fldCharType="separate"/>
        </w:r>
        <w:r w:rsidR="001E7B8B">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8A948" w14:textId="77777777" w:rsidR="00172FE1" w:rsidRDefault="00172FE1">
      <w:r>
        <w:separator/>
      </w:r>
    </w:p>
  </w:footnote>
  <w:footnote w:type="continuationSeparator" w:id="0">
    <w:p w14:paraId="409A991F" w14:textId="77777777" w:rsidR="00172FE1" w:rsidRDefault="00172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2FE1"/>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E7B8B"/>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1660"/>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49FA"/>
    <w:rsid w:val="00F302F2"/>
    <w:rsid w:val="00F32384"/>
    <w:rsid w:val="00F33240"/>
    <w:rsid w:val="00F33743"/>
    <w:rsid w:val="00F378F8"/>
    <w:rsid w:val="00F41E9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ogu.edu.tr"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F3DE7144-311B-48D3-90D1-79FC54289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85643250-2E28-41EC-A88C-A9CCD592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6</TotalTime>
  <Pages>3</Pages>
  <Words>448</Words>
  <Characters>2560</Characters>
  <Application>Microsoft Office Word</Application>
  <DocSecurity>0</DocSecurity>
  <PresentationFormat>Microsoft Word 11.0</PresentationFormat>
  <Lines>21</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3002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 </cp:lastModifiedBy>
  <cp:revision>3</cp:revision>
  <cp:lastPrinted>2013-11-06T08:46:00Z</cp:lastPrinted>
  <dcterms:created xsi:type="dcterms:W3CDTF">2022-07-05T13:54:00Z</dcterms:created>
  <dcterms:modified xsi:type="dcterms:W3CDTF">2022-08-19T11:32:00Z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0x010100EE249FF7698011478E26228531C3A9E0</vt:lpwstr>
  </property>
</Properties>
</file>